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01C6" w14:textId="77777777" w:rsidR="00ED21F6" w:rsidRDefault="00ED21F6">
      <w:pPr>
        <w:jc w:val="center"/>
        <w:rPr>
          <w:rFonts w:ascii="Arial" w:hAnsi="Arial" w:cs="Arial"/>
          <w:b/>
          <w:u w:val="single"/>
        </w:rPr>
      </w:pPr>
      <w:r w:rsidRPr="00841D85">
        <w:rPr>
          <w:rFonts w:ascii="Arial" w:hAnsi="Arial" w:cs="Arial"/>
        </w:rPr>
        <w:t xml:space="preserve">_________________ </w:t>
      </w:r>
      <w:r>
        <w:rPr>
          <w:rFonts w:ascii="Arial" w:hAnsi="Arial" w:cs="Arial"/>
          <w:b/>
        </w:rPr>
        <w:t>County Juvenile Court</w:t>
      </w:r>
    </w:p>
    <w:p w14:paraId="18F2AA33" w14:textId="6647AE8D" w:rsidR="00ED21F6" w:rsidRPr="000B248A" w:rsidRDefault="00ED21F6" w:rsidP="00841D85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>Diversion Agreement/Contract – Sexual Exploitation (DASSX</w:t>
      </w:r>
      <w:r w:rsidRPr="00F12DFB">
        <w:rPr>
          <w:rFonts w:ascii="Arial" w:hAnsi="Arial" w:cs="Arial"/>
          <w:b/>
        </w:rPr>
        <w:t>)</w:t>
      </w:r>
    </w:p>
    <w:p w14:paraId="307835A7" w14:textId="0DF0FE48" w:rsidR="00ED21F6" w:rsidRPr="00841D85" w:rsidRDefault="002325AD" w:rsidP="00841D85">
      <w:pPr>
        <w:tabs>
          <w:tab w:val="left" w:pos="720"/>
          <w:tab w:val="left" w:pos="4320"/>
          <w:tab w:val="left" w:pos="4500"/>
          <w:tab w:val="left" w:pos="9180"/>
          <w:tab w:val="left" w:pos="9360"/>
        </w:tabs>
        <w:spacing w:before="24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</w:rPr>
        <w:t>(Name)</w:t>
      </w:r>
      <w:r w:rsidR="002567C1" w:rsidRPr="00841D85">
        <w:rPr>
          <w:rFonts w:ascii="Arial" w:hAnsi="Arial" w:cs="Arial"/>
          <w:sz w:val="22"/>
          <w:szCs w:val="22"/>
        </w:rPr>
        <w:t xml:space="preserve"> </w:t>
      </w:r>
      <w:r w:rsidR="00B11F13" w:rsidRPr="00841D85">
        <w:rPr>
          <w:rFonts w:ascii="Arial" w:hAnsi="Arial" w:cs="Arial"/>
          <w:sz w:val="22"/>
          <w:szCs w:val="22"/>
          <w:u w:val="single"/>
        </w:rPr>
        <w:tab/>
      </w:r>
      <w:r w:rsidR="00DD3297" w:rsidRPr="00841D85">
        <w:rPr>
          <w:rFonts w:ascii="Arial" w:hAnsi="Arial" w:cs="Arial"/>
          <w:sz w:val="22"/>
          <w:szCs w:val="22"/>
        </w:rPr>
        <w:tab/>
      </w:r>
      <w:r w:rsidRPr="00841D85">
        <w:rPr>
          <w:rFonts w:ascii="Arial" w:hAnsi="Arial" w:cs="Arial"/>
          <w:sz w:val="22"/>
          <w:szCs w:val="22"/>
        </w:rPr>
        <w:t>(Parent/Guardian)</w:t>
      </w:r>
      <w:r w:rsidR="002567C1" w:rsidRPr="00841D85">
        <w:rPr>
          <w:rFonts w:ascii="Arial" w:hAnsi="Arial" w:cs="Arial"/>
          <w:sz w:val="22"/>
          <w:szCs w:val="22"/>
        </w:rPr>
        <w:t xml:space="preserve"> </w:t>
      </w:r>
      <w:r w:rsidR="00DD3297" w:rsidRPr="00841D85">
        <w:rPr>
          <w:rFonts w:ascii="Arial" w:hAnsi="Arial" w:cs="Arial"/>
          <w:sz w:val="22"/>
          <w:szCs w:val="22"/>
          <w:u w:val="single"/>
        </w:rPr>
        <w:tab/>
      </w:r>
    </w:p>
    <w:p w14:paraId="0EAF1A51" w14:textId="77777777" w:rsidR="00B11F13" w:rsidRPr="00841D85" w:rsidRDefault="002325AD" w:rsidP="00AF6350">
      <w:pPr>
        <w:tabs>
          <w:tab w:val="left" w:pos="4320"/>
          <w:tab w:val="left" w:pos="4500"/>
          <w:tab w:val="left" w:pos="5580"/>
          <w:tab w:val="left" w:pos="9180"/>
          <w:tab w:val="left" w:pos="9360"/>
        </w:tabs>
        <w:spacing w:before="8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</w:rPr>
        <w:t>(Address)</w:t>
      </w:r>
      <w:r w:rsidR="002567C1" w:rsidRPr="00841D85">
        <w:rPr>
          <w:rFonts w:ascii="Arial" w:hAnsi="Arial" w:cs="Arial"/>
          <w:sz w:val="22"/>
          <w:szCs w:val="22"/>
        </w:rPr>
        <w:t xml:space="preserve"> </w:t>
      </w:r>
      <w:r w:rsidR="00B11F13" w:rsidRPr="00841D85">
        <w:rPr>
          <w:rFonts w:ascii="Arial" w:hAnsi="Arial" w:cs="Arial"/>
          <w:sz w:val="22"/>
          <w:szCs w:val="22"/>
          <w:u w:val="single"/>
        </w:rPr>
        <w:tab/>
      </w:r>
      <w:r w:rsidR="00DD3297" w:rsidRPr="00841D85">
        <w:rPr>
          <w:rFonts w:ascii="Arial" w:hAnsi="Arial" w:cs="Arial"/>
          <w:sz w:val="22"/>
          <w:szCs w:val="22"/>
        </w:rPr>
        <w:tab/>
      </w:r>
      <w:r w:rsidR="00B11F13" w:rsidRPr="00841D85">
        <w:rPr>
          <w:rFonts w:ascii="Arial" w:hAnsi="Arial" w:cs="Arial"/>
          <w:sz w:val="22"/>
          <w:szCs w:val="22"/>
        </w:rPr>
        <w:t>(Address)</w:t>
      </w:r>
      <w:r w:rsidR="00DD3297" w:rsidRPr="00841D85">
        <w:rPr>
          <w:rFonts w:ascii="Arial" w:hAnsi="Arial" w:cs="Arial"/>
          <w:sz w:val="22"/>
          <w:szCs w:val="22"/>
        </w:rPr>
        <w:tab/>
      </w:r>
      <w:r w:rsidR="00DD3297" w:rsidRPr="00841D85">
        <w:rPr>
          <w:rFonts w:ascii="Arial" w:hAnsi="Arial" w:cs="Arial"/>
          <w:sz w:val="22"/>
          <w:szCs w:val="22"/>
          <w:u w:val="single"/>
        </w:rPr>
        <w:tab/>
      </w:r>
    </w:p>
    <w:p w14:paraId="6E915650" w14:textId="7157BD2F" w:rsidR="00ED21F6" w:rsidRPr="00841D85" w:rsidRDefault="00B11F13" w:rsidP="00AF6350">
      <w:pPr>
        <w:tabs>
          <w:tab w:val="left" w:pos="4320"/>
          <w:tab w:val="left" w:pos="4500"/>
          <w:tab w:val="left" w:pos="9180"/>
          <w:tab w:val="left" w:pos="9360"/>
        </w:tabs>
        <w:spacing w:before="8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  <w:u w:val="single"/>
        </w:rPr>
        <w:tab/>
      </w:r>
      <w:r w:rsidR="00DD3297" w:rsidRPr="00841D85">
        <w:rPr>
          <w:rFonts w:ascii="Arial" w:hAnsi="Arial" w:cs="Arial"/>
          <w:sz w:val="22"/>
          <w:szCs w:val="22"/>
        </w:rPr>
        <w:tab/>
      </w:r>
      <w:r w:rsidR="00DD3297" w:rsidRPr="00841D85">
        <w:rPr>
          <w:rFonts w:ascii="Arial" w:hAnsi="Arial" w:cs="Arial"/>
          <w:sz w:val="22"/>
          <w:szCs w:val="22"/>
          <w:u w:val="single"/>
        </w:rPr>
        <w:tab/>
      </w:r>
    </w:p>
    <w:p w14:paraId="58A92070" w14:textId="4E01BAA5" w:rsidR="00B60DEE" w:rsidRPr="00841D85" w:rsidRDefault="002325AD" w:rsidP="00F30DB3">
      <w:pPr>
        <w:tabs>
          <w:tab w:val="left" w:pos="4320"/>
          <w:tab w:val="left" w:pos="4500"/>
          <w:tab w:val="left" w:pos="9180"/>
        </w:tabs>
        <w:spacing w:before="8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</w:rPr>
        <w:t>(Phone)</w:t>
      </w:r>
      <w:r w:rsidR="00B11F13" w:rsidRPr="00841D85">
        <w:rPr>
          <w:rFonts w:ascii="Arial" w:hAnsi="Arial" w:cs="Arial"/>
          <w:sz w:val="22"/>
          <w:szCs w:val="22"/>
        </w:rPr>
        <w:t xml:space="preserve"> </w:t>
      </w:r>
      <w:r w:rsidR="00B11F13" w:rsidRPr="00841D85">
        <w:rPr>
          <w:rFonts w:ascii="Arial" w:hAnsi="Arial" w:cs="Arial"/>
          <w:sz w:val="22"/>
          <w:szCs w:val="22"/>
          <w:u w:val="single"/>
        </w:rPr>
        <w:tab/>
      </w:r>
      <w:r w:rsidR="00DD3297" w:rsidRPr="00841D85">
        <w:rPr>
          <w:rFonts w:ascii="Arial" w:hAnsi="Arial" w:cs="Arial"/>
          <w:sz w:val="22"/>
          <w:szCs w:val="22"/>
        </w:rPr>
        <w:tab/>
        <w:t>(Phone)</w:t>
      </w:r>
      <w:r w:rsidR="002567C1" w:rsidRPr="00841D85">
        <w:rPr>
          <w:rFonts w:ascii="Arial" w:hAnsi="Arial" w:cs="Arial"/>
          <w:sz w:val="22"/>
          <w:szCs w:val="22"/>
        </w:rPr>
        <w:t xml:space="preserve"> </w:t>
      </w:r>
      <w:r w:rsidR="00DD3297" w:rsidRPr="00841D85">
        <w:rPr>
          <w:rFonts w:ascii="Arial" w:hAnsi="Arial" w:cs="Arial"/>
          <w:sz w:val="22"/>
          <w:szCs w:val="22"/>
          <w:u w:val="single"/>
        </w:rPr>
        <w:tab/>
      </w:r>
    </w:p>
    <w:p w14:paraId="6B4E5FBF" w14:textId="07089008" w:rsidR="00ED21F6" w:rsidRPr="00841D85" w:rsidRDefault="00ED21F6" w:rsidP="00841D85">
      <w:pPr>
        <w:tabs>
          <w:tab w:val="left" w:pos="2160"/>
          <w:tab w:val="left" w:pos="792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</w:rPr>
        <w:t>I have been referred for the offense of</w:t>
      </w:r>
      <w:proofErr w:type="gramStart"/>
      <w:r w:rsidRPr="00841D85">
        <w:rPr>
          <w:rFonts w:ascii="Arial" w:hAnsi="Arial" w:cs="Arial"/>
          <w:sz w:val="22"/>
          <w:szCs w:val="22"/>
        </w:rPr>
        <w:t>:</w:t>
      </w:r>
      <w:r w:rsidR="00B60DEE" w:rsidRPr="00841D85">
        <w:rPr>
          <w:rFonts w:ascii="Arial" w:hAnsi="Arial" w:cs="Arial"/>
          <w:sz w:val="22"/>
          <w:szCs w:val="22"/>
          <w:u w:val="single"/>
        </w:rPr>
        <w:tab/>
      </w:r>
      <w:r w:rsidRPr="00841D85">
        <w:rPr>
          <w:rFonts w:ascii="Arial" w:hAnsi="Arial" w:cs="Arial"/>
          <w:sz w:val="22"/>
          <w:szCs w:val="22"/>
        </w:rPr>
        <w:t>,</w:t>
      </w:r>
      <w:proofErr w:type="gramEnd"/>
      <w:r w:rsidRPr="00841D85">
        <w:rPr>
          <w:rFonts w:ascii="Arial" w:hAnsi="Arial" w:cs="Arial"/>
          <w:sz w:val="22"/>
          <w:szCs w:val="22"/>
        </w:rPr>
        <w:t xml:space="preserve"> committed on</w:t>
      </w:r>
      <w:r w:rsidR="00B60DEE" w:rsidRPr="00841D85">
        <w:rPr>
          <w:rFonts w:ascii="Arial" w:hAnsi="Arial" w:cs="Arial"/>
          <w:sz w:val="22"/>
          <w:szCs w:val="22"/>
          <w:u w:val="single"/>
        </w:rPr>
        <w:tab/>
      </w:r>
      <w:r w:rsidRPr="00841D85">
        <w:rPr>
          <w:rFonts w:ascii="Arial" w:hAnsi="Arial" w:cs="Arial"/>
          <w:sz w:val="22"/>
          <w:szCs w:val="22"/>
        </w:rPr>
        <w:t>.</w:t>
      </w:r>
      <w:r w:rsidR="00B60DEE" w:rsidRPr="00841D85">
        <w:rPr>
          <w:rFonts w:ascii="Arial" w:hAnsi="Arial" w:cs="Arial"/>
          <w:sz w:val="22"/>
          <w:szCs w:val="22"/>
        </w:rPr>
        <w:t xml:space="preserve"> </w:t>
      </w:r>
      <w:r w:rsidRPr="00841D85">
        <w:rPr>
          <w:rFonts w:ascii="Arial" w:hAnsi="Arial" w:cs="Arial"/>
          <w:sz w:val="22"/>
          <w:szCs w:val="22"/>
        </w:rPr>
        <w:t>I understand that the county prosecuting attorney has determined that probable cause exists to believe that I have committed the alleged offense. I agree to complete the following conditions and requirements rather than have my case heard in court before a judge. Signing this agreement enters the above offense onto my juvenile court records as criminal history.</w:t>
      </w:r>
    </w:p>
    <w:p w14:paraId="38BC1447" w14:textId="0FA80F70" w:rsidR="00ED21F6" w:rsidRPr="00841D85" w:rsidRDefault="00ED21F6" w:rsidP="000B248A">
      <w:pPr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2262C53B" w14:textId="0F0E1245" w:rsidR="00ED21F6" w:rsidRPr="00841D85" w:rsidRDefault="00606856" w:rsidP="00606856">
      <w:pPr>
        <w:tabs>
          <w:tab w:val="left" w:pos="9180"/>
        </w:tabs>
        <w:spacing w:before="8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ED21F6" w:rsidRPr="00841D85">
        <w:rPr>
          <w:rFonts w:ascii="Arial" w:hAnsi="Arial" w:cs="Arial"/>
          <w:b/>
          <w:sz w:val="22"/>
          <w:szCs w:val="22"/>
        </w:rPr>
        <w:t>Housing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="00ED21F6" w:rsidRPr="00841D85">
        <w:rPr>
          <w:rFonts w:ascii="Arial" w:hAnsi="Arial" w:cs="Arial"/>
          <w:sz w:val="22"/>
          <w:szCs w:val="22"/>
        </w:rPr>
        <w:t xml:space="preserve"> I will reside at: </w:t>
      </w:r>
      <w:r w:rsidR="00B60DEE" w:rsidRPr="00841D85">
        <w:rPr>
          <w:rFonts w:ascii="Arial" w:hAnsi="Arial" w:cs="Arial"/>
          <w:sz w:val="22"/>
          <w:szCs w:val="22"/>
          <w:u w:val="single"/>
        </w:rPr>
        <w:tab/>
      </w:r>
    </w:p>
    <w:p w14:paraId="42352F51" w14:textId="1FA14D7B" w:rsidR="00ED21F6" w:rsidRPr="00841D85" w:rsidRDefault="005A04D8" w:rsidP="00F30DB3">
      <w:pPr>
        <w:tabs>
          <w:tab w:val="left" w:pos="5040"/>
          <w:tab w:val="left" w:pos="9180"/>
        </w:tabs>
        <w:spacing w:before="80"/>
        <w:ind w:left="360" w:hanging="36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</w:rPr>
        <w:t>[  ]</w:t>
      </w:r>
      <w:r w:rsidR="00606856">
        <w:rPr>
          <w:rFonts w:ascii="Arial" w:hAnsi="Arial" w:cs="Arial"/>
          <w:sz w:val="22"/>
          <w:szCs w:val="22"/>
        </w:rPr>
        <w:tab/>
      </w:r>
      <w:r w:rsidR="00ED21F6" w:rsidRPr="00841D85">
        <w:rPr>
          <w:rFonts w:ascii="Arial" w:hAnsi="Arial" w:cs="Arial"/>
          <w:b/>
          <w:sz w:val="22"/>
          <w:szCs w:val="22"/>
        </w:rPr>
        <w:t>Evaluation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="00ED21F6" w:rsidRPr="00841D85">
        <w:rPr>
          <w:rFonts w:ascii="Arial" w:hAnsi="Arial" w:cs="Arial"/>
          <w:sz w:val="22"/>
          <w:szCs w:val="22"/>
        </w:rPr>
        <w:t xml:space="preserve"> through </w:t>
      </w:r>
      <w:r w:rsidR="00956751" w:rsidRPr="00841D85">
        <w:rPr>
          <w:rFonts w:ascii="Arial" w:hAnsi="Arial" w:cs="Arial"/>
          <w:sz w:val="22"/>
          <w:szCs w:val="22"/>
          <w:u w:val="single"/>
        </w:rPr>
        <w:tab/>
      </w:r>
      <w:r w:rsidR="002567C1" w:rsidRPr="00841D85">
        <w:rPr>
          <w:rFonts w:ascii="Arial" w:hAnsi="Arial" w:cs="Arial"/>
          <w:sz w:val="22"/>
          <w:szCs w:val="22"/>
        </w:rPr>
        <w:t xml:space="preserve"> </w:t>
      </w:r>
      <w:r w:rsidR="00ED21F6" w:rsidRPr="00841D85">
        <w:rPr>
          <w:rFonts w:ascii="Arial" w:hAnsi="Arial" w:cs="Arial"/>
          <w:sz w:val="22"/>
          <w:szCs w:val="22"/>
        </w:rPr>
        <w:t xml:space="preserve">to be completed by </w:t>
      </w:r>
      <w:r w:rsidR="00956751" w:rsidRPr="00841D85">
        <w:rPr>
          <w:rFonts w:ascii="Arial" w:hAnsi="Arial" w:cs="Arial"/>
          <w:sz w:val="22"/>
          <w:szCs w:val="22"/>
          <w:u w:val="single"/>
        </w:rPr>
        <w:tab/>
      </w:r>
      <w:r w:rsidR="00ED21F6" w:rsidRPr="00841D85">
        <w:rPr>
          <w:rFonts w:ascii="Arial" w:hAnsi="Arial" w:cs="Arial"/>
          <w:sz w:val="22"/>
          <w:szCs w:val="22"/>
        </w:rPr>
        <w:t>.</w:t>
      </w:r>
    </w:p>
    <w:p w14:paraId="0D6509D3" w14:textId="7362A043" w:rsidR="004D6627" w:rsidRPr="00841D85" w:rsidRDefault="005A04D8" w:rsidP="00AF6350">
      <w:pPr>
        <w:tabs>
          <w:tab w:val="left" w:pos="360"/>
          <w:tab w:val="left" w:pos="4140"/>
          <w:tab w:val="left" w:pos="9180"/>
        </w:tabs>
        <w:spacing w:before="80"/>
        <w:ind w:left="360" w:hanging="36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</w:rPr>
        <w:t>[  ]</w:t>
      </w:r>
      <w:r w:rsidR="00606856">
        <w:rPr>
          <w:rFonts w:ascii="Arial" w:hAnsi="Arial" w:cs="Arial"/>
          <w:sz w:val="22"/>
          <w:szCs w:val="22"/>
        </w:rPr>
        <w:tab/>
      </w:r>
      <w:r w:rsidR="00ED21F6" w:rsidRPr="00841D85">
        <w:rPr>
          <w:rFonts w:ascii="Arial" w:hAnsi="Arial" w:cs="Arial"/>
          <w:b/>
          <w:sz w:val="22"/>
          <w:szCs w:val="22"/>
        </w:rPr>
        <w:t>Chemical dependency evaluation</w:t>
      </w:r>
      <w:r w:rsidR="002567C1" w:rsidRPr="00841D85">
        <w:rPr>
          <w:rFonts w:ascii="Arial" w:hAnsi="Arial" w:cs="Arial"/>
          <w:b/>
          <w:sz w:val="22"/>
          <w:szCs w:val="22"/>
        </w:rPr>
        <w:t>: C</w:t>
      </w:r>
      <w:r w:rsidR="00ED21F6" w:rsidRPr="00841D85">
        <w:rPr>
          <w:rFonts w:ascii="Arial" w:hAnsi="Arial" w:cs="Arial"/>
          <w:b/>
          <w:sz w:val="22"/>
          <w:szCs w:val="22"/>
        </w:rPr>
        <w:t>omply with all treatment recommendations</w:t>
      </w:r>
      <w:r w:rsidR="00ED21F6" w:rsidRPr="00841D85">
        <w:rPr>
          <w:rFonts w:ascii="Arial" w:hAnsi="Arial" w:cs="Arial"/>
          <w:sz w:val="22"/>
          <w:szCs w:val="22"/>
        </w:rPr>
        <w:t xml:space="preserve"> </w:t>
      </w:r>
      <w:r w:rsidR="00ED21F6" w:rsidRPr="00841D85">
        <w:rPr>
          <w:rFonts w:ascii="Arial" w:hAnsi="Arial" w:cs="Arial"/>
          <w:b/>
          <w:sz w:val="22"/>
          <w:szCs w:val="22"/>
        </w:rPr>
        <w:t>by</w:t>
      </w:r>
    </w:p>
    <w:p w14:paraId="78369D7E" w14:textId="20DC0893" w:rsidR="00ED21F6" w:rsidRPr="00841D85" w:rsidRDefault="001B3045" w:rsidP="004D6627">
      <w:pPr>
        <w:tabs>
          <w:tab w:val="left" w:pos="360"/>
          <w:tab w:val="left" w:pos="2880"/>
          <w:tab w:val="left" w:pos="7470"/>
        </w:tabs>
        <w:spacing w:before="80"/>
        <w:ind w:left="36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  <w:u w:val="single"/>
        </w:rPr>
        <w:tab/>
      </w:r>
      <w:r w:rsidR="00ED21F6" w:rsidRPr="00841D85">
        <w:rPr>
          <w:rFonts w:ascii="Arial" w:hAnsi="Arial" w:cs="Arial"/>
          <w:sz w:val="22"/>
          <w:szCs w:val="22"/>
        </w:rPr>
        <w:t>. Evaluation completed by</w:t>
      </w:r>
      <w:r w:rsidRPr="00841D85">
        <w:rPr>
          <w:rFonts w:ascii="Arial" w:hAnsi="Arial" w:cs="Arial"/>
          <w:sz w:val="22"/>
          <w:szCs w:val="22"/>
          <w:u w:val="single"/>
        </w:rPr>
        <w:tab/>
      </w:r>
      <w:r w:rsidR="00ED21F6" w:rsidRPr="00841D85">
        <w:rPr>
          <w:rFonts w:ascii="Arial" w:hAnsi="Arial" w:cs="Arial"/>
          <w:sz w:val="22"/>
          <w:szCs w:val="22"/>
        </w:rPr>
        <w:t>.</w:t>
      </w:r>
      <w:r w:rsidR="004D6627" w:rsidRPr="00841D85">
        <w:rPr>
          <w:rFonts w:ascii="Arial" w:hAnsi="Arial" w:cs="Arial"/>
          <w:sz w:val="22"/>
          <w:szCs w:val="22"/>
        </w:rPr>
        <w:t xml:space="preserve"> </w:t>
      </w:r>
      <w:r w:rsidR="00ED21F6" w:rsidRPr="00841D85">
        <w:rPr>
          <w:rFonts w:ascii="Arial" w:hAnsi="Arial" w:cs="Arial"/>
          <w:b/>
          <w:sz w:val="22"/>
          <w:szCs w:val="22"/>
        </w:rPr>
        <w:t>Do not possess or consume alcohol or non-prescribed drugs</w:t>
      </w:r>
      <w:r w:rsidR="00ED21F6" w:rsidRPr="00841D85">
        <w:rPr>
          <w:rFonts w:ascii="Arial" w:hAnsi="Arial" w:cs="Arial"/>
          <w:sz w:val="22"/>
          <w:szCs w:val="22"/>
        </w:rPr>
        <w:t>.</w:t>
      </w:r>
      <w:r w:rsidR="00ED21F6" w:rsidRPr="00841D85">
        <w:rPr>
          <w:rFonts w:ascii="Arial" w:hAnsi="Arial" w:cs="Arial"/>
          <w:b/>
          <w:sz w:val="22"/>
          <w:szCs w:val="22"/>
        </w:rPr>
        <w:t xml:space="preserve"> </w:t>
      </w:r>
      <w:r w:rsidR="00ED21F6" w:rsidRPr="00841D85">
        <w:rPr>
          <w:rFonts w:ascii="Arial" w:hAnsi="Arial" w:cs="Arial"/>
          <w:sz w:val="22"/>
          <w:szCs w:val="22"/>
        </w:rPr>
        <w:t xml:space="preserve">Subject to random </w:t>
      </w:r>
      <w:r w:rsidR="00ED21F6" w:rsidRPr="00841D85">
        <w:rPr>
          <w:rFonts w:ascii="Arial" w:hAnsi="Arial" w:cs="Arial"/>
          <w:b/>
          <w:sz w:val="22"/>
          <w:szCs w:val="22"/>
        </w:rPr>
        <w:t>UA/PBT/BAC</w:t>
      </w:r>
      <w:r w:rsidR="00ED21F6" w:rsidRPr="00841D85">
        <w:rPr>
          <w:rFonts w:ascii="Arial" w:hAnsi="Arial" w:cs="Arial"/>
          <w:sz w:val="22"/>
          <w:szCs w:val="22"/>
        </w:rPr>
        <w:t xml:space="preserve"> testing to </w:t>
      </w:r>
      <w:proofErr w:type="gramStart"/>
      <w:r w:rsidR="00ED21F6" w:rsidRPr="00841D85">
        <w:rPr>
          <w:rFonts w:ascii="Arial" w:hAnsi="Arial" w:cs="Arial"/>
          <w:sz w:val="22"/>
          <w:szCs w:val="22"/>
        </w:rPr>
        <w:t>ensure</w:t>
      </w:r>
      <w:proofErr w:type="gramEnd"/>
      <w:r w:rsidR="00ED21F6" w:rsidRPr="00841D85">
        <w:rPr>
          <w:rFonts w:ascii="Arial" w:hAnsi="Arial" w:cs="Arial"/>
          <w:sz w:val="22"/>
          <w:szCs w:val="22"/>
        </w:rPr>
        <w:t xml:space="preserve"> compliance.</w:t>
      </w:r>
    </w:p>
    <w:p w14:paraId="6244F3AA" w14:textId="2427A3DE" w:rsidR="004D6627" w:rsidRPr="00841D85" w:rsidRDefault="005A04D8" w:rsidP="004D6627">
      <w:pPr>
        <w:tabs>
          <w:tab w:val="left" w:pos="1890"/>
          <w:tab w:val="left" w:pos="5310"/>
          <w:tab w:val="left" w:pos="5490"/>
          <w:tab w:val="left" w:pos="6300"/>
          <w:tab w:val="left" w:pos="9180"/>
        </w:tabs>
        <w:spacing w:before="80"/>
        <w:ind w:left="360" w:hanging="36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</w:rPr>
        <w:t>[  ]</w:t>
      </w:r>
      <w:r w:rsidR="00606856">
        <w:rPr>
          <w:rFonts w:ascii="Arial" w:hAnsi="Arial" w:cs="Arial"/>
          <w:sz w:val="22"/>
          <w:szCs w:val="22"/>
        </w:rPr>
        <w:tab/>
      </w:r>
      <w:r w:rsidR="00ED21F6" w:rsidRPr="00841D85">
        <w:rPr>
          <w:rFonts w:ascii="Arial" w:hAnsi="Arial" w:cs="Arial"/>
          <w:b/>
          <w:sz w:val="22"/>
          <w:szCs w:val="22"/>
        </w:rPr>
        <w:t>Counseling</w:t>
      </w:r>
      <w:r w:rsidR="00ED21F6" w:rsidRPr="00841D85">
        <w:rPr>
          <w:rFonts w:ascii="Arial" w:hAnsi="Arial" w:cs="Arial"/>
          <w:sz w:val="22"/>
          <w:szCs w:val="22"/>
        </w:rPr>
        <w:t xml:space="preserve"> with </w:t>
      </w:r>
      <w:r w:rsidR="008F7DC3" w:rsidRPr="00841D85">
        <w:rPr>
          <w:rFonts w:ascii="Arial" w:hAnsi="Arial" w:cs="Arial"/>
          <w:sz w:val="22"/>
          <w:szCs w:val="22"/>
          <w:u w:val="single"/>
        </w:rPr>
        <w:tab/>
      </w:r>
      <w:r w:rsidR="00ED21F6" w:rsidRPr="00841D85">
        <w:rPr>
          <w:rFonts w:ascii="Arial" w:hAnsi="Arial" w:cs="Arial"/>
          <w:sz w:val="22"/>
          <w:szCs w:val="22"/>
        </w:rPr>
        <w:t xml:space="preserve"> for </w:t>
      </w:r>
      <w:r w:rsidR="008F7DC3" w:rsidRPr="00841D85">
        <w:rPr>
          <w:rFonts w:ascii="Arial" w:hAnsi="Arial" w:cs="Arial"/>
          <w:sz w:val="22"/>
          <w:szCs w:val="22"/>
          <w:u w:val="single"/>
        </w:rPr>
        <w:tab/>
      </w:r>
      <w:r w:rsidR="004D6627" w:rsidRPr="00841D85">
        <w:rPr>
          <w:rFonts w:ascii="Arial" w:hAnsi="Arial" w:cs="Arial"/>
          <w:sz w:val="22"/>
          <w:szCs w:val="22"/>
        </w:rPr>
        <w:t xml:space="preserve"> </w:t>
      </w:r>
      <w:r w:rsidR="00ED21F6" w:rsidRPr="00841D85">
        <w:rPr>
          <w:rFonts w:ascii="Arial" w:hAnsi="Arial" w:cs="Arial"/>
          <w:sz w:val="22"/>
          <w:szCs w:val="22"/>
        </w:rPr>
        <w:t>hours/sessions, completed by:</w:t>
      </w:r>
    </w:p>
    <w:p w14:paraId="0A44BB92" w14:textId="77777777" w:rsidR="00ED21F6" w:rsidRPr="00841D85" w:rsidRDefault="008F7DC3" w:rsidP="00841D85">
      <w:pPr>
        <w:tabs>
          <w:tab w:val="left" w:pos="2880"/>
          <w:tab w:val="left" w:pos="4500"/>
          <w:tab w:val="left" w:pos="5490"/>
          <w:tab w:val="left" w:pos="6300"/>
          <w:tab w:val="left" w:pos="9180"/>
        </w:tabs>
        <w:ind w:left="36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  <w:u w:val="single"/>
        </w:rPr>
        <w:tab/>
      </w:r>
      <w:r w:rsidR="00ED21F6" w:rsidRPr="00841D85">
        <w:rPr>
          <w:rFonts w:ascii="Arial" w:hAnsi="Arial" w:cs="Arial"/>
          <w:sz w:val="22"/>
          <w:szCs w:val="22"/>
        </w:rPr>
        <w:t>.</w:t>
      </w:r>
    </w:p>
    <w:p w14:paraId="09DC785B" w14:textId="1260C0E9" w:rsidR="00ED21F6" w:rsidRPr="00841D85" w:rsidRDefault="005A04D8" w:rsidP="00AF6350">
      <w:pPr>
        <w:spacing w:before="80"/>
        <w:ind w:left="360" w:hanging="36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</w:rPr>
        <w:t>[  ]</w:t>
      </w:r>
      <w:r w:rsidR="00606856">
        <w:rPr>
          <w:rFonts w:ascii="Arial" w:hAnsi="Arial" w:cs="Arial"/>
          <w:sz w:val="22"/>
          <w:szCs w:val="22"/>
        </w:rPr>
        <w:tab/>
      </w:r>
      <w:r w:rsidR="00ED21F6" w:rsidRPr="00841D85">
        <w:rPr>
          <w:rFonts w:ascii="Arial" w:hAnsi="Arial" w:cs="Arial"/>
          <w:b/>
          <w:sz w:val="22"/>
          <w:szCs w:val="22"/>
        </w:rPr>
        <w:t>Positive Youth Development/Education/Information/Restorative Justice Program</w:t>
      </w:r>
      <w:proofErr w:type="gramStart"/>
      <w:r w:rsidR="002567C1" w:rsidRPr="00841D85">
        <w:rPr>
          <w:rFonts w:ascii="Arial" w:hAnsi="Arial" w:cs="Arial"/>
          <w:b/>
          <w:sz w:val="22"/>
          <w:szCs w:val="22"/>
        </w:rPr>
        <w:t>:</w:t>
      </w:r>
      <w:proofErr w:type="gramEnd"/>
      <w:r w:rsidR="002567C1" w:rsidRPr="00841D85">
        <w:rPr>
          <w:rFonts w:ascii="Arial" w:hAnsi="Arial" w:cs="Arial"/>
          <w:sz w:val="22"/>
          <w:szCs w:val="22"/>
        </w:rPr>
        <w:br/>
      </w:r>
      <w:r w:rsidR="00ED21F6" w:rsidRPr="00841D85">
        <w:rPr>
          <w:rFonts w:ascii="Arial" w:hAnsi="Arial" w:cs="Arial"/>
          <w:sz w:val="22"/>
          <w:szCs w:val="22"/>
        </w:rPr>
        <w:t>I will attend and complete:</w:t>
      </w:r>
    </w:p>
    <w:p w14:paraId="6A01E3E4" w14:textId="0462E4FA" w:rsidR="00951715" w:rsidRPr="00841D85" w:rsidRDefault="00951715" w:rsidP="007D70E6">
      <w:pPr>
        <w:tabs>
          <w:tab w:val="left" w:pos="4320"/>
          <w:tab w:val="left" w:pos="4680"/>
          <w:tab w:val="left" w:pos="7380"/>
          <w:tab w:val="left" w:pos="9180"/>
        </w:tabs>
        <w:spacing w:before="40"/>
        <w:ind w:left="36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  <w:u w:val="single"/>
        </w:rPr>
        <w:tab/>
      </w:r>
      <w:r w:rsidRPr="00841D8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41D85">
        <w:rPr>
          <w:rFonts w:ascii="Arial" w:hAnsi="Arial" w:cs="Arial"/>
          <w:sz w:val="22"/>
          <w:szCs w:val="22"/>
        </w:rPr>
        <w:t>by</w:t>
      </w:r>
      <w:proofErr w:type="gramEnd"/>
      <w:r w:rsidRPr="00841D85">
        <w:rPr>
          <w:rFonts w:ascii="Arial" w:hAnsi="Arial" w:cs="Arial"/>
          <w:sz w:val="22"/>
          <w:szCs w:val="22"/>
        </w:rPr>
        <w:t xml:space="preserve"> </w:t>
      </w:r>
      <w:r w:rsidRPr="00841D85">
        <w:rPr>
          <w:rFonts w:ascii="Arial" w:hAnsi="Arial" w:cs="Arial"/>
          <w:sz w:val="22"/>
          <w:szCs w:val="22"/>
          <w:u w:val="single"/>
        </w:rPr>
        <w:tab/>
      </w:r>
      <w:r w:rsidRPr="00841D85">
        <w:rPr>
          <w:rFonts w:ascii="Arial" w:hAnsi="Arial" w:cs="Arial"/>
          <w:sz w:val="22"/>
          <w:szCs w:val="22"/>
          <w:u w:val="single"/>
        </w:rPr>
        <w:tab/>
      </w:r>
    </w:p>
    <w:p w14:paraId="6590A1CE" w14:textId="60F6F12F" w:rsidR="00ED21F6" w:rsidRPr="00841D85" w:rsidRDefault="00951715" w:rsidP="00AF6350">
      <w:pPr>
        <w:tabs>
          <w:tab w:val="left" w:pos="4320"/>
          <w:tab w:val="left" w:pos="4680"/>
          <w:tab w:val="left" w:pos="7380"/>
          <w:tab w:val="left" w:pos="9180"/>
        </w:tabs>
        <w:spacing w:before="80"/>
        <w:ind w:left="36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  <w:u w:val="single"/>
        </w:rPr>
        <w:tab/>
      </w:r>
      <w:r w:rsidRPr="00841D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D21F6" w:rsidRPr="00841D85">
        <w:rPr>
          <w:rFonts w:ascii="Arial" w:hAnsi="Arial" w:cs="Arial"/>
          <w:sz w:val="22"/>
          <w:szCs w:val="22"/>
        </w:rPr>
        <w:t>by</w:t>
      </w:r>
      <w:proofErr w:type="gramEnd"/>
      <w:r w:rsidR="00ED21F6" w:rsidRPr="00841D85">
        <w:rPr>
          <w:rFonts w:ascii="Arial" w:hAnsi="Arial" w:cs="Arial"/>
          <w:sz w:val="22"/>
          <w:szCs w:val="22"/>
        </w:rPr>
        <w:t xml:space="preserve"> </w:t>
      </w:r>
      <w:r w:rsidRPr="00841D85">
        <w:rPr>
          <w:rFonts w:ascii="Arial" w:hAnsi="Arial" w:cs="Arial"/>
          <w:sz w:val="22"/>
          <w:szCs w:val="22"/>
          <w:u w:val="single"/>
        </w:rPr>
        <w:tab/>
      </w:r>
      <w:r w:rsidRPr="00841D85">
        <w:rPr>
          <w:rFonts w:ascii="Arial" w:hAnsi="Arial" w:cs="Arial"/>
          <w:sz w:val="22"/>
          <w:szCs w:val="22"/>
          <w:u w:val="single"/>
        </w:rPr>
        <w:tab/>
      </w:r>
    </w:p>
    <w:p w14:paraId="789C3EF7" w14:textId="77777777" w:rsidR="00ED21F6" w:rsidRPr="00841D85" w:rsidRDefault="00ED21F6" w:rsidP="00841D85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</w:rPr>
        <w:t xml:space="preserve">The Diversion Unit is not responsible for any cost of counseling, positive youth development, educational, restorative justice, </w:t>
      </w:r>
      <w:r w:rsidR="0094135E" w:rsidRPr="00841D85">
        <w:rPr>
          <w:rFonts w:ascii="Arial" w:hAnsi="Arial" w:cs="Arial"/>
          <w:sz w:val="22"/>
          <w:szCs w:val="22"/>
        </w:rPr>
        <w:t>and/</w:t>
      </w:r>
      <w:r w:rsidRPr="00841D85">
        <w:rPr>
          <w:rFonts w:ascii="Arial" w:hAnsi="Arial" w:cs="Arial"/>
          <w:sz w:val="22"/>
          <w:szCs w:val="22"/>
        </w:rPr>
        <w:t>or informational sessions. All costs incurred are payable by the parent.</w:t>
      </w:r>
    </w:p>
    <w:p w14:paraId="1D286F7C" w14:textId="5F8A6647" w:rsidR="00ED21F6" w:rsidRPr="00841D85" w:rsidRDefault="00606856" w:rsidP="004D6627">
      <w:pPr>
        <w:tabs>
          <w:tab w:val="left" w:pos="2880"/>
          <w:tab w:val="left" w:pos="7920"/>
          <w:tab w:val="left" w:pos="9180"/>
        </w:tabs>
        <w:spacing w:before="8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ED21F6" w:rsidRPr="00841D85">
        <w:rPr>
          <w:rFonts w:ascii="Arial" w:hAnsi="Arial" w:cs="Arial"/>
          <w:b/>
          <w:sz w:val="22"/>
          <w:szCs w:val="22"/>
        </w:rPr>
        <w:t>Employment screening</w:t>
      </w:r>
      <w:r w:rsidR="00ED21F6" w:rsidRPr="00841D85">
        <w:rPr>
          <w:rFonts w:ascii="Arial" w:hAnsi="Arial" w:cs="Arial"/>
          <w:sz w:val="22"/>
          <w:szCs w:val="22"/>
        </w:rPr>
        <w:t xml:space="preserve"> with</w:t>
      </w:r>
      <w:r w:rsidR="00951715" w:rsidRPr="00841D85">
        <w:rPr>
          <w:rFonts w:ascii="Arial" w:hAnsi="Arial" w:cs="Arial"/>
          <w:sz w:val="22"/>
          <w:szCs w:val="22"/>
        </w:rPr>
        <w:t xml:space="preserve"> </w:t>
      </w:r>
      <w:r w:rsidR="00951715" w:rsidRPr="00841D85">
        <w:rPr>
          <w:rFonts w:ascii="Arial" w:hAnsi="Arial" w:cs="Arial"/>
          <w:sz w:val="22"/>
          <w:szCs w:val="22"/>
          <w:u w:val="single"/>
        </w:rPr>
        <w:tab/>
      </w:r>
      <w:r w:rsidR="00ED21F6" w:rsidRPr="00841D85">
        <w:rPr>
          <w:rFonts w:ascii="Arial" w:hAnsi="Arial" w:cs="Arial"/>
          <w:sz w:val="22"/>
          <w:szCs w:val="22"/>
        </w:rPr>
        <w:t>, completed by</w:t>
      </w:r>
      <w:proofErr w:type="gramStart"/>
      <w:r w:rsidR="00ED21F6" w:rsidRPr="00841D85">
        <w:rPr>
          <w:rFonts w:ascii="Arial" w:hAnsi="Arial" w:cs="Arial"/>
          <w:sz w:val="22"/>
          <w:szCs w:val="22"/>
        </w:rPr>
        <w:t>:</w:t>
      </w:r>
      <w:r w:rsidR="00560662" w:rsidRPr="00841D85">
        <w:rPr>
          <w:rFonts w:ascii="Arial" w:hAnsi="Arial" w:cs="Arial"/>
          <w:sz w:val="22"/>
          <w:szCs w:val="22"/>
        </w:rPr>
        <w:t xml:space="preserve"> </w:t>
      </w:r>
      <w:r w:rsidR="00560662" w:rsidRPr="00841D85">
        <w:rPr>
          <w:rFonts w:ascii="Arial" w:hAnsi="Arial" w:cs="Arial"/>
          <w:sz w:val="22"/>
          <w:szCs w:val="22"/>
          <w:u w:val="single"/>
        </w:rPr>
        <w:tab/>
      </w:r>
      <w:r w:rsidR="004D6627" w:rsidRPr="00841D85">
        <w:rPr>
          <w:rFonts w:ascii="Arial" w:hAnsi="Arial" w:cs="Arial"/>
          <w:sz w:val="22"/>
          <w:szCs w:val="22"/>
        </w:rPr>
        <w:t>.</w:t>
      </w:r>
      <w:proofErr w:type="gramEnd"/>
    </w:p>
    <w:p w14:paraId="3349B54D" w14:textId="3A16D8D1" w:rsidR="00ED21F6" w:rsidRPr="00841D85" w:rsidRDefault="00606856" w:rsidP="00AF6350">
      <w:pPr>
        <w:spacing w:before="80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F06C14">
        <w:rPr>
          <w:rFonts w:ascii="Arial" w:hAnsi="Arial" w:cs="Arial"/>
          <w:b/>
          <w:sz w:val="22"/>
          <w:szCs w:val="22"/>
        </w:rPr>
        <w:t xml:space="preserve">Community </w:t>
      </w:r>
      <w:r w:rsidR="00ED21F6" w:rsidRPr="00841D85">
        <w:rPr>
          <w:rFonts w:ascii="Arial" w:hAnsi="Arial" w:cs="Arial"/>
          <w:b/>
          <w:sz w:val="22"/>
          <w:szCs w:val="22"/>
        </w:rPr>
        <w:t>Service</w:t>
      </w:r>
    </w:p>
    <w:p w14:paraId="2DBD08DD" w14:textId="2611EFAE" w:rsidR="00ED21F6" w:rsidRPr="00841D85" w:rsidRDefault="00ED21F6" w:rsidP="00AF6350">
      <w:pPr>
        <w:ind w:left="36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</w:rPr>
        <w:t>I have been informed of my obligation to complete community restitution work. It is my responsibility to find an approved organization or an approved individual who would benefit from this service. I agree to set up a schedule for completion of my assigned hours. In no case is this schedule to exceed the agreed completion date of this contract.</w:t>
      </w:r>
    </w:p>
    <w:p w14:paraId="4809E179" w14:textId="77777777" w:rsidR="00ED21F6" w:rsidRPr="00841D85" w:rsidRDefault="00ED21F6" w:rsidP="00841D85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</w:rPr>
        <w:t>[</w:t>
      </w:r>
      <w:proofErr w:type="gramStart"/>
      <w:r w:rsidRPr="00841D85">
        <w:rPr>
          <w:rFonts w:ascii="Arial" w:hAnsi="Arial" w:cs="Arial"/>
          <w:i/>
          <w:sz w:val="22"/>
          <w:szCs w:val="22"/>
        </w:rPr>
        <w:t>court</w:t>
      </w:r>
      <w:proofErr w:type="gramEnd"/>
      <w:r w:rsidRPr="00841D85">
        <w:rPr>
          <w:rFonts w:ascii="Arial" w:hAnsi="Arial" w:cs="Arial"/>
          <w:i/>
          <w:sz w:val="22"/>
          <w:szCs w:val="22"/>
        </w:rPr>
        <w:t xml:space="preserve"> contact information</w:t>
      </w:r>
      <w:r w:rsidRPr="00841D85">
        <w:rPr>
          <w:rFonts w:ascii="Arial" w:hAnsi="Arial" w:cs="Arial"/>
          <w:sz w:val="22"/>
          <w:szCs w:val="22"/>
        </w:rPr>
        <w:t>]</w:t>
      </w:r>
    </w:p>
    <w:p w14:paraId="3E1BBAF8" w14:textId="31DD04EA" w:rsidR="00ED21F6" w:rsidRPr="00841D85" w:rsidRDefault="00560662" w:rsidP="004D6627">
      <w:pPr>
        <w:tabs>
          <w:tab w:val="left" w:pos="2160"/>
        </w:tabs>
        <w:spacing w:before="80"/>
        <w:ind w:left="36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  <w:u w:val="single"/>
        </w:rPr>
        <w:tab/>
      </w:r>
      <w:r w:rsidRPr="00841D85">
        <w:rPr>
          <w:rFonts w:ascii="Arial" w:hAnsi="Arial" w:cs="Arial"/>
          <w:sz w:val="22"/>
          <w:szCs w:val="22"/>
        </w:rPr>
        <w:t xml:space="preserve"> </w:t>
      </w:r>
      <w:r w:rsidR="00ED21F6" w:rsidRPr="00841D85">
        <w:rPr>
          <w:rFonts w:ascii="Arial" w:hAnsi="Arial" w:cs="Arial"/>
          <w:sz w:val="22"/>
          <w:szCs w:val="22"/>
        </w:rPr>
        <w:t xml:space="preserve">Hours of Community </w:t>
      </w:r>
      <w:r w:rsidR="004D6627" w:rsidRPr="00841D85">
        <w:rPr>
          <w:rFonts w:ascii="Arial" w:hAnsi="Arial" w:cs="Arial"/>
          <w:sz w:val="22"/>
          <w:szCs w:val="22"/>
        </w:rPr>
        <w:t>Service</w:t>
      </w:r>
    </w:p>
    <w:p w14:paraId="48E09808" w14:textId="77777777" w:rsidR="00ED21F6" w:rsidRPr="00841D85" w:rsidRDefault="00560662" w:rsidP="004D6627">
      <w:pPr>
        <w:tabs>
          <w:tab w:val="left" w:pos="2160"/>
        </w:tabs>
        <w:spacing w:before="80"/>
        <w:ind w:left="36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  <w:u w:val="single"/>
        </w:rPr>
        <w:tab/>
      </w:r>
      <w:r w:rsidRPr="00841D85">
        <w:rPr>
          <w:rFonts w:ascii="Arial" w:hAnsi="Arial" w:cs="Arial"/>
          <w:sz w:val="22"/>
          <w:szCs w:val="22"/>
        </w:rPr>
        <w:t xml:space="preserve"> </w:t>
      </w:r>
      <w:r w:rsidR="00ED21F6" w:rsidRPr="00841D85">
        <w:rPr>
          <w:rFonts w:ascii="Arial" w:hAnsi="Arial" w:cs="Arial"/>
          <w:sz w:val="22"/>
          <w:szCs w:val="22"/>
        </w:rPr>
        <w:t>Agreed Completion Date</w:t>
      </w:r>
    </w:p>
    <w:p w14:paraId="6B353FDF" w14:textId="3137D5A7" w:rsidR="00ED21F6" w:rsidRPr="00841D85" w:rsidRDefault="005A04D8" w:rsidP="00AF6350">
      <w:pPr>
        <w:tabs>
          <w:tab w:val="left" w:pos="9180"/>
        </w:tabs>
        <w:spacing w:before="80"/>
        <w:ind w:left="360" w:hanging="36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</w:rPr>
        <w:t>[  ]</w:t>
      </w:r>
      <w:r w:rsidR="00606856">
        <w:rPr>
          <w:rFonts w:ascii="Arial" w:hAnsi="Arial" w:cs="Arial"/>
          <w:sz w:val="22"/>
          <w:szCs w:val="22"/>
        </w:rPr>
        <w:tab/>
      </w:r>
      <w:r w:rsidR="00ED21F6" w:rsidRPr="00841D85">
        <w:rPr>
          <w:rFonts w:ascii="Arial" w:hAnsi="Arial" w:cs="Arial"/>
          <w:b/>
          <w:sz w:val="22"/>
          <w:szCs w:val="22"/>
        </w:rPr>
        <w:t>Other requirements/instructions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="00560662" w:rsidRPr="00841D85">
        <w:rPr>
          <w:rFonts w:ascii="Arial" w:hAnsi="Arial" w:cs="Arial"/>
          <w:sz w:val="22"/>
          <w:szCs w:val="22"/>
        </w:rPr>
        <w:t xml:space="preserve"> </w:t>
      </w:r>
      <w:r w:rsidR="00560662" w:rsidRPr="00841D85">
        <w:rPr>
          <w:rFonts w:ascii="Arial" w:hAnsi="Arial" w:cs="Arial"/>
          <w:sz w:val="22"/>
          <w:szCs w:val="22"/>
          <w:u w:val="single"/>
        </w:rPr>
        <w:tab/>
      </w:r>
    </w:p>
    <w:p w14:paraId="74E04D76" w14:textId="77777777" w:rsidR="004D6627" w:rsidRPr="00841D85" w:rsidRDefault="004D6627" w:rsidP="004D6627">
      <w:pPr>
        <w:tabs>
          <w:tab w:val="left" w:pos="9180"/>
        </w:tabs>
        <w:spacing w:before="80"/>
        <w:ind w:left="36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  <w:u w:val="single"/>
        </w:rPr>
        <w:tab/>
      </w:r>
    </w:p>
    <w:p w14:paraId="5C08A705" w14:textId="77777777" w:rsidR="004D6627" w:rsidRPr="00841D85" w:rsidRDefault="004D6627" w:rsidP="004D6627">
      <w:pPr>
        <w:tabs>
          <w:tab w:val="left" w:pos="9180"/>
        </w:tabs>
        <w:spacing w:before="80"/>
        <w:ind w:left="36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  <w:u w:val="single"/>
        </w:rPr>
        <w:tab/>
      </w:r>
    </w:p>
    <w:p w14:paraId="344CE269" w14:textId="6374E30B" w:rsidR="00ED21F6" w:rsidRPr="00841D85" w:rsidRDefault="008F7DC3" w:rsidP="00841D85">
      <w:pPr>
        <w:tabs>
          <w:tab w:val="left" w:pos="9180"/>
        </w:tabs>
        <w:spacing w:before="80"/>
        <w:ind w:left="360"/>
        <w:rPr>
          <w:rFonts w:ascii="Arial" w:hAnsi="Arial" w:cs="Arial"/>
          <w:sz w:val="22"/>
          <w:szCs w:val="22"/>
        </w:rPr>
      </w:pPr>
      <w:r w:rsidRPr="00841D85">
        <w:rPr>
          <w:rFonts w:ascii="Arial" w:hAnsi="Arial" w:cs="Arial"/>
          <w:sz w:val="22"/>
          <w:szCs w:val="22"/>
          <w:u w:val="single"/>
        </w:rPr>
        <w:tab/>
      </w:r>
      <w:r w:rsidR="004D6627" w:rsidRPr="00841D85">
        <w:rPr>
          <w:rFonts w:ascii="Arial" w:hAnsi="Arial" w:cs="Arial"/>
          <w:sz w:val="22"/>
          <w:szCs w:val="22"/>
        </w:rPr>
        <w:br w:type="page"/>
      </w:r>
      <w:r w:rsidR="00ED21F6" w:rsidRPr="00841D85">
        <w:rPr>
          <w:rFonts w:ascii="Arial" w:hAnsi="Arial" w:cs="Arial"/>
          <w:b/>
          <w:bCs/>
          <w:sz w:val="22"/>
          <w:szCs w:val="22"/>
        </w:rPr>
        <w:lastRenderedPageBreak/>
        <w:t>The following Conditions are for the Duration of the Entire Diversion Agreement</w:t>
      </w:r>
      <w:r w:rsidR="002567C1" w:rsidRPr="00841D85">
        <w:rPr>
          <w:rFonts w:ascii="Arial" w:hAnsi="Arial" w:cs="Arial"/>
          <w:b/>
          <w:bCs/>
          <w:sz w:val="22"/>
          <w:szCs w:val="22"/>
        </w:rPr>
        <w:t>:</w:t>
      </w:r>
      <w:r w:rsidR="00ED21F6" w:rsidRPr="00841D85">
        <w:rPr>
          <w:rFonts w:ascii="Arial" w:hAnsi="Arial" w:cs="Arial"/>
          <w:sz w:val="22"/>
          <w:szCs w:val="22"/>
        </w:rPr>
        <w:t xml:space="preserve"> </w:t>
      </w:r>
    </w:p>
    <w:p w14:paraId="04969B02" w14:textId="29B66F5B" w:rsidR="00ED21F6" w:rsidRPr="00841D85" w:rsidRDefault="005A04D8" w:rsidP="00606856">
      <w:pPr>
        <w:tabs>
          <w:tab w:val="left" w:pos="4320"/>
          <w:tab w:val="left" w:pos="4500"/>
          <w:tab w:val="left" w:pos="9180"/>
        </w:tabs>
        <w:spacing w:before="120"/>
        <w:ind w:left="360" w:hanging="36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</w:rPr>
        <w:t>[  ]</w:t>
      </w:r>
      <w:r w:rsidR="00606856">
        <w:rPr>
          <w:rFonts w:ascii="Arial" w:hAnsi="Arial" w:cs="Arial"/>
          <w:sz w:val="22"/>
          <w:szCs w:val="22"/>
        </w:rPr>
        <w:tab/>
      </w:r>
      <w:r w:rsidR="00ED21F6" w:rsidRPr="00841D85">
        <w:rPr>
          <w:rFonts w:ascii="Arial" w:hAnsi="Arial" w:cs="Arial"/>
          <w:b/>
          <w:sz w:val="22"/>
          <w:szCs w:val="22"/>
        </w:rPr>
        <w:t>Curfew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="00ED21F6" w:rsidRPr="00841D85">
        <w:rPr>
          <w:rFonts w:ascii="Arial" w:hAnsi="Arial" w:cs="Arial"/>
          <w:sz w:val="22"/>
          <w:szCs w:val="22"/>
        </w:rPr>
        <w:t xml:space="preserve"> Weekdays: </w:t>
      </w:r>
      <w:r w:rsidR="008F7DC3" w:rsidRPr="00841D85">
        <w:rPr>
          <w:rFonts w:ascii="Arial" w:hAnsi="Arial" w:cs="Arial"/>
          <w:sz w:val="22"/>
          <w:szCs w:val="22"/>
          <w:u w:val="single"/>
        </w:rPr>
        <w:tab/>
      </w:r>
      <w:r w:rsidR="002567C1" w:rsidRPr="00841D85">
        <w:rPr>
          <w:rFonts w:ascii="Arial" w:hAnsi="Arial" w:cs="Arial"/>
          <w:sz w:val="22"/>
          <w:szCs w:val="22"/>
        </w:rPr>
        <w:t xml:space="preserve"> </w:t>
      </w:r>
      <w:r w:rsidR="00ED21F6" w:rsidRPr="00841D85">
        <w:rPr>
          <w:rFonts w:ascii="Arial" w:hAnsi="Arial" w:cs="Arial"/>
          <w:sz w:val="22"/>
          <w:szCs w:val="22"/>
        </w:rPr>
        <w:t xml:space="preserve">Weekends: </w:t>
      </w:r>
      <w:r w:rsidR="008F7DC3" w:rsidRPr="00841D85">
        <w:rPr>
          <w:rFonts w:ascii="Arial" w:hAnsi="Arial" w:cs="Arial"/>
          <w:sz w:val="22"/>
          <w:szCs w:val="22"/>
          <w:u w:val="single"/>
        </w:rPr>
        <w:tab/>
      </w:r>
    </w:p>
    <w:p w14:paraId="20C54C6F" w14:textId="05CCC896" w:rsidR="00ED21F6" w:rsidRPr="00841D85" w:rsidRDefault="005A04D8" w:rsidP="00606856">
      <w:pPr>
        <w:tabs>
          <w:tab w:val="left" w:pos="9180"/>
        </w:tabs>
        <w:spacing w:before="40"/>
        <w:ind w:left="360" w:hanging="36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</w:rPr>
        <w:t>[  ]</w:t>
      </w:r>
      <w:r w:rsidR="00606856">
        <w:rPr>
          <w:rFonts w:ascii="Arial" w:hAnsi="Arial" w:cs="Arial"/>
          <w:sz w:val="22"/>
          <w:szCs w:val="22"/>
        </w:rPr>
        <w:tab/>
      </w:r>
      <w:r w:rsidR="00ED21F6" w:rsidRPr="00841D85">
        <w:rPr>
          <w:rFonts w:ascii="Arial" w:hAnsi="Arial" w:cs="Arial"/>
          <w:b/>
          <w:sz w:val="22"/>
          <w:szCs w:val="22"/>
        </w:rPr>
        <w:t>Restricted from the following locations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="00ED21F6" w:rsidRPr="00841D85">
        <w:rPr>
          <w:rFonts w:ascii="Arial" w:hAnsi="Arial" w:cs="Arial"/>
          <w:sz w:val="22"/>
          <w:szCs w:val="22"/>
        </w:rPr>
        <w:t xml:space="preserve"> </w:t>
      </w:r>
      <w:r w:rsidR="008F7DC3" w:rsidRPr="00841D85">
        <w:rPr>
          <w:rFonts w:ascii="Arial" w:hAnsi="Arial" w:cs="Arial"/>
          <w:sz w:val="22"/>
          <w:szCs w:val="22"/>
          <w:u w:val="single"/>
        </w:rPr>
        <w:tab/>
      </w:r>
    </w:p>
    <w:p w14:paraId="4C11F459" w14:textId="01E2CE08" w:rsidR="00ED21F6" w:rsidRPr="00841D85" w:rsidRDefault="005A04D8" w:rsidP="00EF5858">
      <w:pPr>
        <w:tabs>
          <w:tab w:val="left" w:pos="9180"/>
        </w:tabs>
        <w:spacing w:before="40"/>
        <w:ind w:left="360" w:hanging="36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</w:rPr>
        <w:t>[  ]</w:t>
      </w:r>
      <w:r w:rsidR="00606856">
        <w:rPr>
          <w:rFonts w:ascii="Arial" w:hAnsi="Arial" w:cs="Arial"/>
          <w:sz w:val="22"/>
          <w:szCs w:val="22"/>
        </w:rPr>
        <w:tab/>
      </w:r>
      <w:r w:rsidR="00ED21F6" w:rsidRPr="00841D85">
        <w:rPr>
          <w:rFonts w:ascii="Arial" w:hAnsi="Arial" w:cs="Arial"/>
          <w:b/>
          <w:sz w:val="22"/>
          <w:szCs w:val="22"/>
        </w:rPr>
        <w:t>No contact</w:t>
      </w:r>
      <w:r w:rsidR="00ED21F6" w:rsidRPr="00841D85">
        <w:rPr>
          <w:rFonts w:ascii="Arial" w:hAnsi="Arial" w:cs="Arial"/>
          <w:sz w:val="22"/>
          <w:szCs w:val="22"/>
        </w:rPr>
        <w:t xml:space="preserve"> with (including through a third party): </w:t>
      </w:r>
      <w:r w:rsidR="008F7DC3" w:rsidRPr="00841D85">
        <w:rPr>
          <w:rFonts w:ascii="Arial" w:hAnsi="Arial" w:cs="Arial"/>
          <w:sz w:val="22"/>
          <w:szCs w:val="22"/>
          <w:u w:val="single"/>
        </w:rPr>
        <w:tab/>
      </w:r>
    </w:p>
    <w:p w14:paraId="5DBCD01D" w14:textId="77777777" w:rsidR="00ED21F6" w:rsidRPr="00841D85" w:rsidRDefault="00ED21F6" w:rsidP="00606856">
      <w:pPr>
        <w:tabs>
          <w:tab w:val="left" w:pos="450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41D85">
        <w:rPr>
          <w:rFonts w:ascii="Arial" w:hAnsi="Arial" w:cs="Arial"/>
          <w:b/>
          <w:sz w:val="22"/>
          <w:szCs w:val="22"/>
        </w:rPr>
        <w:t>Date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Pr="00841D85">
        <w:rPr>
          <w:rFonts w:ascii="Arial" w:hAnsi="Arial" w:cs="Arial"/>
          <w:sz w:val="22"/>
          <w:szCs w:val="22"/>
        </w:rPr>
        <w:t xml:space="preserve"> </w:t>
      </w:r>
      <w:r w:rsidR="001B3045" w:rsidRPr="00841D85">
        <w:rPr>
          <w:rFonts w:ascii="Arial" w:hAnsi="Arial" w:cs="Arial"/>
          <w:sz w:val="22"/>
          <w:szCs w:val="22"/>
          <w:u w:val="single"/>
        </w:rPr>
        <w:tab/>
      </w:r>
      <w:r w:rsidR="008F7DC3" w:rsidRPr="00841D85">
        <w:rPr>
          <w:rFonts w:ascii="Arial" w:hAnsi="Arial" w:cs="Arial"/>
          <w:sz w:val="22"/>
          <w:szCs w:val="22"/>
        </w:rPr>
        <w:tab/>
      </w:r>
      <w:r w:rsidRPr="00841D85">
        <w:rPr>
          <w:rFonts w:ascii="Arial" w:hAnsi="Arial" w:cs="Arial"/>
          <w:b/>
          <w:sz w:val="22"/>
          <w:szCs w:val="22"/>
        </w:rPr>
        <w:t>Youth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Pr="00841D85">
        <w:rPr>
          <w:rFonts w:ascii="Arial" w:hAnsi="Arial" w:cs="Arial"/>
          <w:b/>
          <w:sz w:val="22"/>
          <w:szCs w:val="22"/>
        </w:rPr>
        <w:t xml:space="preserve"> </w:t>
      </w:r>
      <w:r w:rsidR="001B3045" w:rsidRPr="00841D85">
        <w:rPr>
          <w:rFonts w:ascii="Arial" w:hAnsi="Arial" w:cs="Arial"/>
          <w:sz w:val="22"/>
          <w:szCs w:val="22"/>
          <w:u w:val="single"/>
        </w:rPr>
        <w:tab/>
      </w:r>
    </w:p>
    <w:p w14:paraId="2F88C380" w14:textId="77777777" w:rsidR="00ED21F6" w:rsidRPr="00841D85" w:rsidRDefault="00ED21F6" w:rsidP="00841D85">
      <w:pPr>
        <w:tabs>
          <w:tab w:val="left" w:pos="4320"/>
          <w:tab w:val="left" w:pos="450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b/>
          <w:sz w:val="22"/>
          <w:szCs w:val="22"/>
        </w:rPr>
        <w:t>Counselor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="001B3045" w:rsidRPr="00841D85">
        <w:rPr>
          <w:rFonts w:ascii="Arial" w:hAnsi="Arial" w:cs="Arial"/>
          <w:sz w:val="22"/>
          <w:szCs w:val="22"/>
        </w:rPr>
        <w:t xml:space="preserve"> </w:t>
      </w:r>
      <w:r w:rsidR="001B3045" w:rsidRPr="00841D85">
        <w:rPr>
          <w:rFonts w:ascii="Arial" w:hAnsi="Arial" w:cs="Arial"/>
          <w:sz w:val="22"/>
          <w:szCs w:val="22"/>
          <w:u w:val="single"/>
        </w:rPr>
        <w:tab/>
      </w:r>
      <w:r w:rsidR="008F7DC3" w:rsidRPr="00841D85">
        <w:rPr>
          <w:rFonts w:ascii="Arial" w:hAnsi="Arial" w:cs="Arial"/>
          <w:sz w:val="22"/>
          <w:szCs w:val="22"/>
        </w:rPr>
        <w:tab/>
      </w:r>
      <w:r w:rsidRPr="00841D85">
        <w:rPr>
          <w:rFonts w:ascii="Arial" w:hAnsi="Arial" w:cs="Arial"/>
          <w:b/>
          <w:sz w:val="22"/>
          <w:szCs w:val="22"/>
        </w:rPr>
        <w:t>Parent/Guardian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Pr="00841D85">
        <w:rPr>
          <w:rFonts w:ascii="Arial" w:hAnsi="Arial" w:cs="Arial"/>
          <w:sz w:val="22"/>
          <w:szCs w:val="22"/>
        </w:rPr>
        <w:t xml:space="preserve"> </w:t>
      </w:r>
      <w:r w:rsidR="008F7DC3" w:rsidRPr="00841D85">
        <w:rPr>
          <w:rFonts w:ascii="Arial" w:hAnsi="Arial" w:cs="Arial"/>
          <w:sz w:val="22"/>
          <w:szCs w:val="22"/>
          <w:u w:val="single"/>
        </w:rPr>
        <w:tab/>
      </w:r>
    </w:p>
    <w:p w14:paraId="2CC0CC9C" w14:textId="77777777" w:rsidR="00ED21F6" w:rsidRPr="00841D85" w:rsidRDefault="00ED21F6" w:rsidP="00841D85">
      <w:pPr>
        <w:tabs>
          <w:tab w:val="left" w:pos="4320"/>
          <w:tab w:val="left" w:pos="450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b/>
          <w:sz w:val="22"/>
          <w:szCs w:val="22"/>
        </w:rPr>
        <w:t>Chairperson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="008F7DC3" w:rsidRPr="00841D85">
        <w:rPr>
          <w:rFonts w:ascii="Arial" w:hAnsi="Arial" w:cs="Arial"/>
          <w:sz w:val="22"/>
          <w:szCs w:val="22"/>
        </w:rPr>
        <w:t xml:space="preserve"> </w:t>
      </w:r>
      <w:r w:rsidR="008F7DC3" w:rsidRPr="00841D85">
        <w:rPr>
          <w:rFonts w:ascii="Arial" w:hAnsi="Arial" w:cs="Arial"/>
          <w:sz w:val="22"/>
          <w:szCs w:val="22"/>
          <w:u w:val="single"/>
        </w:rPr>
        <w:tab/>
      </w:r>
      <w:r w:rsidRPr="00841D85">
        <w:rPr>
          <w:rFonts w:ascii="Arial" w:hAnsi="Arial" w:cs="Arial"/>
          <w:b/>
          <w:sz w:val="22"/>
          <w:szCs w:val="22"/>
        </w:rPr>
        <w:tab/>
        <w:t>CAB Members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Pr="00841D85">
        <w:rPr>
          <w:rFonts w:ascii="Arial" w:hAnsi="Arial" w:cs="Arial"/>
          <w:sz w:val="22"/>
          <w:szCs w:val="22"/>
        </w:rPr>
        <w:t xml:space="preserve"> </w:t>
      </w:r>
      <w:r w:rsidR="008F7DC3" w:rsidRPr="00841D85">
        <w:rPr>
          <w:rFonts w:ascii="Arial" w:hAnsi="Arial" w:cs="Arial"/>
          <w:sz w:val="22"/>
          <w:szCs w:val="22"/>
          <w:u w:val="single"/>
        </w:rPr>
        <w:tab/>
      </w:r>
    </w:p>
    <w:p w14:paraId="7B763E9B" w14:textId="32E258E6" w:rsidR="00ED21F6" w:rsidRPr="00841D85" w:rsidRDefault="00ED21F6" w:rsidP="00841D85">
      <w:pPr>
        <w:tabs>
          <w:tab w:val="left" w:pos="198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proofErr w:type="spellStart"/>
      <w:r w:rsidRPr="00841D85">
        <w:rPr>
          <w:rFonts w:ascii="Arial" w:hAnsi="Arial" w:cs="Arial"/>
          <w:b/>
          <w:sz w:val="22"/>
          <w:szCs w:val="22"/>
        </w:rPr>
        <w:t>Juv</w:t>
      </w:r>
      <w:proofErr w:type="spellEnd"/>
      <w:r w:rsidRPr="00841D85">
        <w:rPr>
          <w:rFonts w:ascii="Arial" w:hAnsi="Arial" w:cs="Arial"/>
          <w:b/>
          <w:sz w:val="22"/>
          <w:szCs w:val="22"/>
        </w:rPr>
        <w:t xml:space="preserve"> No</w:t>
      </w:r>
      <w:proofErr w:type="gramStart"/>
      <w:r w:rsidRPr="00841D85">
        <w:rPr>
          <w:rFonts w:ascii="Arial" w:hAnsi="Arial" w:cs="Arial"/>
          <w:b/>
          <w:sz w:val="22"/>
          <w:szCs w:val="22"/>
        </w:rPr>
        <w:t>./</w:t>
      </w:r>
      <w:proofErr w:type="gramEnd"/>
      <w:r w:rsidRPr="00841D85">
        <w:rPr>
          <w:rFonts w:ascii="Arial" w:hAnsi="Arial" w:cs="Arial"/>
          <w:b/>
          <w:sz w:val="22"/>
          <w:szCs w:val="22"/>
        </w:rPr>
        <w:t>Referral No.</w:t>
      </w:r>
      <w:r w:rsidRPr="00841D85">
        <w:rPr>
          <w:rFonts w:ascii="Arial" w:hAnsi="Arial" w:cs="Arial"/>
          <w:sz w:val="22"/>
          <w:szCs w:val="22"/>
        </w:rPr>
        <w:t xml:space="preserve"> </w:t>
      </w:r>
      <w:r w:rsidR="008F7DC3" w:rsidRPr="00841D85">
        <w:rPr>
          <w:rFonts w:ascii="Arial" w:hAnsi="Arial" w:cs="Arial"/>
          <w:sz w:val="22"/>
          <w:szCs w:val="22"/>
          <w:u w:val="single"/>
        </w:rPr>
        <w:tab/>
      </w:r>
    </w:p>
    <w:p w14:paraId="024CBA85" w14:textId="77777777" w:rsidR="00ED21F6" w:rsidRPr="00841D85" w:rsidRDefault="005A04D8" w:rsidP="00841D85">
      <w:pPr>
        <w:tabs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841D85">
        <w:rPr>
          <w:rFonts w:ascii="Arial" w:hAnsi="Arial" w:cs="Arial"/>
          <w:sz w:val="22"/>
          <w:szCs w:val="22"/>
        </w:rPr>
        <w:t>[  ]</w:t>
      </w:r>
      <w:r w:rsidR="00ED21F6" w:rsidRPr="00841D85">
        <w:rPr>
          <w:rFonts w:ascii="Arial" w:hAnsi="Arial" w:cs="Arial"/>
          <w:b/>
          <w:sz w:val="22"/>
          <w:szCs w:val="22"/>
        </w:rPr>
        <w:t xml:space="preserve"> Other</w:t>
      </w:r>
      <w:r w:rsidR="002567C1" w:rsidRPr="00841D85">
        <w:rPr>
          <w:rFonts w:ascii="Arial" w:hAnsi="Arial" w:cs="Arial"/>
          <w:b/>
          <w:sz w:val="22"/>
          <w:szCs w:val="22"/>
        </w:rPr>
        <w:t>:</w:t>
      </w:r>
      <w:r w:rsidR="00ED21F6" w:rsidRPr="00841D85">
        <w:rPr>
          <w:rFonts w:ascii="Arial" w:hAnsi="Arial" w:cs="Arial"/>
          <w:sz w:val="22"/>
          <w:szCs w:val="22"/>
        </w:rPr>
        <w:t xml:space="preserve"> </w:t>
      </w:r>
      <w:r w:rsidR="008F7DC3" w:rsidRPr="00841D85">
        <w:rPr>
          <w:rFonts w:ascii="Arial" w:hAnsi="Arial" w:cs="Arial"/>
          <w:sz w:val="22"/>
          <w:szCs w:val="22"/>
          <w:u w:val="single"/>
        </w:rPr>
        <w:tab/>
      </w:r>
    </w:p>
    <w:sectPr w:rsidR="00ED21F6" w:rsidRPr="00841D85" w:rsidSect="00841D85">
      <w:footerReference w:type="default" r:id="rId7"/>
      <w:pgSz w:w="12240" w:h="15840"/>
      <w:pgMar w:top="1152" w:right="1440" w:bottom="1152" w:left="1440" w:header="720" w:footer="4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A4FF6" w16cid:durableId="282AD8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C8D01" w14:textId="77777777" w:rsidR="00E453C3" w:rsidRDefault="00E453C3">
      <w:r>
        <w:separator/>
      </w:r>
    </w:p>
  </w:endnote>
  <w:endnote w:type="continuationSeparator" w:id="0">
    <w:p w14:paraId="35E6C4B0" w14:textId="77777777" w:rsidR="00E453C3" w:rsidRDefault="00E4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0"/>
      <w:gridCol w:w="3103"/>
    </w:tblGrid>
    <w:tr w:rsidR="00036139" w:rsidRPr="000F0C8D" w14:paraId="57E4B53C" w14:textId="77777777" w:rsidTr="00A60371">
      <w:tc>
        <w:tcPr>
          <w:tcW w:w="3192" w:type="dxa"/>
          <w:shd w:val="clear" w:color="auto" w:fill="auto"/>
        </w:tcPr>
        <w:p w14:paraId="57F27587" w14:textId="77777777" w:rsidR="00036139" w:rsidRPr="00E8295A" w:rsidRDefault="00036139" w:rsidP="00036139">
          <w:pPr>
            <w:tabs>
              <w:tab w:val="center" w:pos="4680"/>
            </w:tabs>
            <w:rPr>
              <w:rFonts w:ascii="Arial" w:hAnsi="Arial" w:cs="Arial"/>
              <w:spacing w:val="-2"/>
              <w:sz w:val="18"/>
              <w:szCs w:val="18"/>
            </w:rPr>
          </w:pPr>
          <w:r w:rsidRPr="00E8295A">
            <w:rPr>
              <w:rFonts w:ascii="Arial" w:hAnsi="Arial" w:cs="Arial"/>
              <w:spacing w:val="-2"/>
              <w:sz w:val="18"/>
              <w:szCs w:val="18"/>
            </w:rPr>
            <w:t>RCW 13.40.080</w:t>
          </w:r>
          <w:r>
            <w:rPr>
              <w:rFonts w:ascii="Arial" w:hAnsi="Arial" w:cs="Arial"/>
              <w:spacing w:val="-2"/>
              <w:sz w:val="18"/>
              <w:szCs w:val="18"/>
            </w:rPr>
            <w:t>, 13.40.213</w:t>
          </w:r>
        </w:p>
        <w:p w14:paraId="0B9392BD" w14:textId="77777777" w:rsidR="00036139" w:rsidRPr="00FE2BF2" w:rsidRDefault="00036139" w:rsidP="00036139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731B27">
            <w:rPr>
              <w:rFonts w:ascii="Arial" w:hAnsi="Arial" w:cs="Arial"/>
              <w:i/>
              <w:spacing w:val="-2"/>
              <w:sz w:val="18"/>
              <w:szCs w:val="18"/>
            </w:rPr>
            <w:t>(0</w:t>
          </w:r>
          <w:r>
            <w:rPr>
              <w:rFonts w:ascii="Arial" w:hAnsi="Arial" w:cs="Arial"/>
              <w:i/>
              <w:spacing w:val="-2"/>
              <w:sz w:val="18"/>
              <w:szCs w:val="18"/>
            </w:rPr>
            <w:t>7/2023</w:t>
          </w:r>
          <w:r w:rsidRPr="00FE2BF2">
            <w:rPr>
              <w:rFonts w:ascii="Arial" w:hAnsi="Arial" w:cs="Arial"/>
              <w:i/>
              <w:spacing w:val="-2"/>
              <w:sz w:val="18"/>
              <w:szCs w:val="18"/>
            </w:rPr>
            <w:t>)</w:t>
          </w:r>
        </w:p>
        <w:p w14:paraId="37711635" w14:textId="77777777" w:rsidR="00036139" w:rsidRPr="00FE2BF2" w:rsidRDefault="00036139" w:rsidP="00036139">
          <w:pPr>
            <w:tabs>
              <w:tab w:val="center" w:pos="4680"/>
            </w:tabs>
            <w:rPr>
              <w:rFonts w:ascii="Arial" w:hAnsi="Arial" w:cs="Arial"/>
              <w:b/>
              <w:sz w:val="18"/>
              <w:szCs w:val="18"/>
            </w:rPr>
          </w:pPr>
          <w:r w:rsidRPr="00FE2BF2">
            <w:rPr>
              <w:rFonts w:ascii="Arial" w:hAnsi="Arial" w:cs="Arial"/>
              <w:b/>
              <w:sz w:val="18"/>
              <w:szCs w:val="18"/>
            </w:rPr>
            <w:t>WPF JU 0</w:t>
          </w:r>
          <w:r>
            <w:rPr>
              <w:rFonts w:ascii="Arial" w:hAnsi="Arial" w:cs="Arial"/>
              <w:b/>
              <w:sz w:val="18"/>
              <w:szCs w:val="18"/>
            </w:rPr>
            <w:t>6</w:t>
          </w:r>
          <w:r w:rsidRPr="00FE2BF2">
            <w:rPr>
              <w:rFonts w:ascii="Arial" w:hAnsi="Arial" w:cs="Arial"/>
              <w:b/>
              <w:sz w:val="18"/>
              <w:szCs w:val="18"/>
            </w:rPr>
            <w:t>.</w:t>
          </w:r>
          <w:r>
            <w:rPr>
              <w:rFonts w:ascii="Arial" w:hAnsi="Arial" w:cs="Arial"/>
              <w:b/>
              <w:sz w:val="18"/>
              <w:szCs w:val="18"/>
            </w:rPr>
            <w:t>0130</w:t>
          </w:r>
        </w:p>
      </w:tc>
      <w:tc>
        <w:tcPr>
          <w:tcW w:w="3192" w:type="dxa"/>
          <w:shd w:val="clear" w:color="auto" w:fill="auto"/>
        </w:tcPr>
        <w:p w14:paraId="086DB5EA" w14:textId="77777777" w:rsidR="00036139" w:rsidRPr="003F1610" w:rsidRDefault="00036139" w:rsidP="0003613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pacing w:val="-2"/>
              <w:sz w:val="18"/>
              <w:szCs w:val="18"/>
            </w:rPr>
            <w:t>Diversion Agreement –Sexual Explo</w:t>
          </w:r>
          <w:r w:rsidR="0094135E">
            <w:rPr>
              <w:rFonts w:ascii="Arial" w:hAnsi="Arial" w:cs="Arial"/>
              <w:spacing w:val="-2"/>
              <w:sz w:val="18"/>
              <w:szCs w:val="18"/>
            </w:rPr>
            <w:t>i</w:t>
          </w:r>
          <w:r>
            <w:rPr>
              <w:rFonts w:ascii="Arial" w:hAnsi="Arial" w:cs="Arial"/>
              <w:spacing w:val="-2"/>
              <w:sz w:val="18"/>
              <w:szCs w:val="18"/>
            </w:rPr>
            <w:t>tation (DASSX)</w:t>
          </w:r>
        </w:p>
        <w:p w14:paraId="73E8907F" w14:textId="77777777" w:rsidR="00036139" w:rsidRPr="003F1610" w:rsidRDefault="00036139" w:rsidP="00036139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F1610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65669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0685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F1610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765669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0685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F161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BFC44B5" w14:textId="77777777" w:rsidR="00036139" w:rsidRPr="000F0C8D" w:rsidRDefault="00036139" w:rsidP="00036139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7C09A4B2" w14:textId="77777777" w:rsidR="00ED21F6" w:rsidRPr="00841D85" w:rsidRDefault="00ED21F6">
    <w:pPr>
      <w:pStyle w:val="Footer"/>
      <w:tabs>
        <w:tab w:val="right" w:pos="999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20D4B" w14:textId="77777777" w:rsidR="00E453C3" w:rsidRDefault="00E453C3">
      <w:r>
        <w:separator/>
      </w:r>
    </w:p>
  </w:footnote>
  <w:footnote w:type="continuationSeparator" w:id="0">
    <w:p w14:paraId="7267E173" w14:textId="77777777" w:rsidR="00E453C3" w:rsidRDefault="00E45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A771B"/>
    <w:multiLevelType w:val="hybridMultilevel"/>
    <w:tmpl w:val="E446DC8C"/>
    <w:lvl w:ilvl="0" w:tplc="A4303A7A">
      <w:start w:val="1447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C5"/>
    <w:rsid w:val="0000328A"/>
    <w:rsid w:val="00036139"/>
    <w:rsid w:val="000B248A"/>
    <w:rsid w:val="000F3534"/>
    <w:rsid w:val="00116FD3"/>
    <w:rsid w:val="00191289"/>
    <w:rsid w:val="001B3045"/>
    <w:rsid w:val="002325AD"/>
    <w:rsid w:val="0024105E"/>
    <w:rsid w:val="002567C1"/>
    <w:rsid w:val="003444BC"/>
    <w:rsid w:val="00372966"/>
    <w:rsid w:val="003A31FD"/>
    <w:rsid w:val="003C7502"/>
    <w:rsid w:val="00413DDC"/>
    <w:rsid w:val="00446FC5"/>
    <w:rsid w:val="004B7B34"/>
    <w:rsid w:val="004D6627"/>
    <w:rsid w:val="00537696"/>
    <w:rsid w:val="00545F1A"/>
    <w:rsid w:val="00560662"/>
    <w:rsid w:val="005A04D8"/>
    <w:rsid w:val="005D0356"/>
    <w:rsid w:val="00606856"/>
    <w:rsid w:val="00692430"/>
    <w:rsid w:val="00697EA0"/>
    <w:rsid w:val="006F4090"/>
    <w:rsid w:val="00766140"/>
    <w:rsid w:val="00794EE8"/>
    <w:rsid w:val="007D70E6"/>
    <w:rsid w:val="00841D85"/>
    <w:rsid w:val="008C38EB"/>
    <w:rsid w:val="008F7DC3"/>
    <w:rsid w:val="009060C6"/>
    <w:rsid w:val="00940D5D"/>
    <w:rsid w:val="0094135E"/>
    <w:rsid w:val="00951715"/>
    <w:rsid w:val="00956751"/>
    <w:rsid w:val="009D0146"/>
    <w:rsid w:val="009D0AAD"/>
    <w:rsid w:val="009D0E3C"/>
    <w:rsid w:val="009D7F5C"/>
    <w:rsid w:val="00A452A0"/>
    <w:rsid w:val="00A60371"/>
    <w:rsid w:val="00AF6350"/>
    <w:rsid w:val="00B11F13"/>
    <w:rsid w:val="00B27CBD"/>
    <w:rsid w:val="00B60DEE"/>
    <w:rsid w:val="00B70A2E"/>
    <w:rsid w:val="00BD230C"/>
    <w:rsid w:val="00CB6D38"/>
    <w:rsid w:val="00DA46EA"/>
    <w:rsid w:val="00DD3297"/>
    <w:rsid w:val="00E07CC1"/>
    <w:rsid w:val="00E16BBC"/>
    <w:rsid w:val="00E453C3"/>
    <w:rsid w:val="00E91031"/>
    <w:rsid w:val="00ED21F6"/>
    <w:rsid w:val="00ED63EA"/>
    <w:rsid w:val="00EE4931"/>
    <w:rsid w:val="00EF5858"/>
    <w:rsid w:val="00F06C14"/>
    <w:rsid w:val="00F108A6"/>
    <w:rsid w:val="00F12DFB"/>
    <w:rsid w:val="00F30DB3"/>
    <w:rsid w:val="00FC624A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410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0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CC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07CC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C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7CC1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545F1A"/>
    <w:rPr>
      <w:color w:val="0563C1"/>
      <w:u w:val="single"/>
    </w:rPr>
  </w:style>
  <w:style w:type="character" w:styleId="PageNumber">
    <w:name w:val="page number"/>
    <w:rsid w:val="0003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2023-06-07T17:25:00Z</dcterms:created>
  <dcterms:modified xsi:type="dcterms:W3CDTF">2023-06-29T16:21:00Z</dcterms:modified>
</cp:coreProperties>
</file>